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BD0042" w14:textId="77777777" w:rsidR="00E75840" w:rsidRDefault="00E75840" w:rsidP="00F96CCA">
      <w:pPr>
        <w:tabs>
          <w:tab w:val="left" w:pos="9180"/>
        </w:tabs>
        <w:spacing w:line="360" w:lineRule="auto"/>
        <w:ind w:right="4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D884A" wp14:editId="20F226E6">
            <wp:simplePos x="0" y="0"/>
            <wp:positionH relativeFrom="column">
              <wp:posOffset>1889760</wp:posOffset>
            </wp:positionH>
            <wp:positionV relativeFrom="paragraph">
              <wp:posOffset>-337820</wp:posOffset>
            </wp:positionV>
            <wp:extent cx="2340869" cy="1691643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9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8F36" w14:textId="77777777" w:rsidR="00F96CCA" w:rsidRPr="00B66FCA" w:rsidRDefault="00F96CCA" w:rsidP="00F96CCA">
      <w:pPr>
        <w:tabs>
          <w:tab w:val="left" w:pos="9180"/>
        </w:tabs>
        <w:spacing w:line="360" w:lineRule="auto"/>
        <w:ind w:right="48"/>
        <w:rPr>
          <w:rFonts w:ascii="Times New Roman" w:hAnsi="Times New Roman" w:cs="Times New Roman"/>
          <w:b/>
          <w:sz w:val="28"/>
          <w:szCs w:val="28"/>
        </w:rPr>
      </w:pPr>
    </w:p>
    <w:p w14:paraId="54E5DD0A" w14:textId="77777777" w:rsidR="007D3474" w:rsidRPr="00E75840" w:rsidRDefault="000977CF">
      <w:pPr>
        <w:tabs>
          <w:tab w:val="left" w:pos="9180"/>
        </w:tabs>
        <w:spacing w:line="360" w:lineRule="auto"/>
        <w:ind w:right="48"/>
        <w:jc w:val="center"/>
        <w:rPr>
          <w:rFonts w:asciiTheme="minorHAnsi" w:hAnsiTheme="minorHAnsi" w:cstheme="minorHAnsi"/>
          <w:b/>
          <w:i/>
          <w:sz w:val="26"/>
          <w:szCs w:val="26"/>
          <w:lang w:val="en-GB"/>
        </w:rPr>
      </w:pPr>
      <w:r w:rsidRPr="00E75840">
        <w:rPr>
          <w:rFonts w:asciiTheme="minorHAnsi" w:hAnsiTheme="minorHAnsi" w:cstheme="minorHAnsi"/>
          <w:b/>
          <w:sz w:val="26"/>
          <w:szCs w:val="26"/>
          <w:lang w:val="en-GB"/>
        </w:rPr>
        <w:t>SCUOLA DI ECONOMIA</w:t>
      </w:r>
      <w:r w:rsidR="0067419A" w:rsidRPr="00E75840">
        <w:rPr>
          <w:rFonts w:asciiTheme="minorHAnsi" w:hAnsiTheme="minorHAnsi" w:cstheme="minorHAnsi"/>
          <w:b/>
          <w:sz w:val="26"/>
          <w:szCs w:val="26"/>
          <w:lang w:val="en-GB"/>
        </w:rPr>
        <w:t xml:space="preserve"> E</w:t>
      </w:r>
      <w:r w:rsidRPr="00E75840">
        <w:rPr>
          <w:rFonts w:asciiTheme="minorHAnsi" w:hAnsiTheme="minorHAnsi" w:cstheme="minorHAnsi"/>
          <w:b/>
          <w:sz w:val="26"/>
          <w:szCs w:val="26"/>
          <w:lang w:val="en-GB"/>
        </w:rPr>
        <w:t xml:space="preserve"> MANAGEMENT </w:t>
      </w:r>
      <w:r w:rsidR="003A2400" w:rsidRPr="00E75840">
        <w:rPr>
          <w:rFonts w:asciiTheme="minorHAnsi" w:hAnsiTheme="minorHAnsi" w:cstheme="minorHAnsi"/>
          <w:b/>
          <w:sz w:val="26"/>
          <w:szCs w:val="26"/>
          <w:lang w:val="en-GB"/>
        </w:rPr>
        <w:br/>
      </w:r>
      <w:r w:rsidR="003A2400" w:rsidRPr="00E75840">
        <w:rPr>
          <w:rFonts w:asciiTheme="minorHAnsi" w:hAnsiTheme="minorHAnsi" w:cstheme="minorHAnsi"/>
          <w:b/>
          <w:i/>
          <w:sz w:val="26"/>
          <w:szCs w:val="26"/>
          <w:lang w:val="en-GB"/>
        </w:rPr>
        <w:t>SCHOOL OF ECONOMICS</w:t>
      </w:r>
      <w:r w:rsidR="0067419A" w:rsidRPr="00E75840">
        <w:rPr>
          <w:rFonts w:asciiTheme="minorHAnsi" w:hAnsiTheme="minorHAnsi" w:cstheme="minorHAnsi"/>
          <w:b/>
          <w:i/>
          <w:sz w:val="26"/>
          <w:szCs w:val="26"/>
          <w:lang w:val="en-GB"/>
        </w:rPr>
        <w:t xml:space="preserve"> AND</w:t>
      </w:r>
      <w:r w:rsidR="003A2400" w:rsidRPr="00E75840">
        <w:rPr>
          <w:rFonts w:asciiTheme="minorHAnsi" w:hAnsiTheme="minorHAnsi" w:cstheme="minorHAnsi"/>
          <w:b/>
          <w:i/>
          <w:sz w:val="26"/>
          <w:szCs w:val="26"/>
          <w:lang w:val="en-GB"/>
        </w:rPr>
        <w:t xml:space="preserve"> MANAGEMENT</w:t>
      </w:r>
    </w:p>
    <w:p w14:paraId="115D9AFB" w14:textId="77777777" w:rsidR="003A2400" w:rsidRPr="00E75840" w:rsidRDefault="003A2400" w:rsidP="00E75840">
      <w:pPr>
        <w:tabs>
          <w:tab w:val="left" w:pos="9180"/>
        </w:tabs>
        <w:ind w:right="48"/>
        <w:jc w:val="center"/>
        <w:rPr>
          <w:rFonts w:asciiTheme="minorHAnsi" w:hAnsiTheme="minorHAnsi" w:cstheme="minorHAnsi"/>
          <w:b/>
          <w:lang w:val="en-GB"/>
        </w:rPr>
      </w:pPr>
    </w:p>
    <w:p w14:paraId="4F0F5A90" w14:textId="77777777" w:rsidR="007D3474" w:rsidRPr="00E75840" w:rsidRDefault="007D3474" w:rsidP="00E75840">
      <w:pPr>
        <w:tabs>
          <w:tab w:val="left" w:pos="9180"/>
        </w:tabs>
        <w:ind w:right="48"/>
        <w:jc w:val="center"/>
        <w:rPr>
          <w:rFonts w:asciiTheme="minorHAnsi" w:hAnsiTheme="minorHAnsi" w:cstheme="minorHAnsi"/>
          <w:b/>
        </w:rPr>
      </w:pPr>
      <w:r w:rsidRPr="00E75840">
        <w:rPr>
          <w:rFonts w:asciiTheme="minorHAnsi" w:hAnsiTheme="minorHAnsi" w:cstheme="minorHAnsi"/>
          <w:b/>
        </w:rPr>
        <w:t xml:space="preserve">Corso di Laurea </w:t>
      </w:r>
      <w:r w:rsidR="00E75840" w:rsidRPr="00E75840">
        <w:rPr>
          <w:rFonts w:asciiTheme="minorHAnsi" w:hAnsiTheme="minorHAnsi" w:cstheme="minorHAnsi"/>
          <w:b/>
        </w:rPr>
        <w:t xml:space="preserve">- </w:t>
      </w:r>
      <w:r w:rsidR="001C3A49" w:rsidRPr="00E75840">
        <w:rPr>
          <w:rFonts w:asciiTheme="minorHAnsi" w:hAnsiTheme="minorHAnsi" w:cstheme="minorHAnsi"/>
          <w:b/>
          <w:i/>
        </w:rPr>
        <w:t>First-</w:t>
      </w:r>
      <w:proofErr w:type="spellStart"/>
      <w:r w:rsidR="003A2400" w:rsidRPr="00E75840">
        <w:rPr>
          <w:rFonts w:asciiTheme="minorHAnsi" w:hAnsiTheme="minorHAnsi" w:cstheme="minorHAnsi"/>
          <w:b/>
          <w:i/>
        </w:rPr>
        <w:t>cycle</w:t>
      </w:r>
      <w:proofErr w:type="spellEnd"/>
      <w:r w:rsidR="00E75840" w:rsidRPr="00E75840">
        <w:rPr>
          <w:rFonts w:asciiTheme="minorHAnsi" w:hAnsiTheme="minorHAnsi" w:cstheme="minorHAnsi"/>
          <w:b/>
          <w:i/>
        </w:rPr>
        <w:t>/Bachelor’s</w:t>
      </w:r>
      <w:r w:rsidR="003A2400" w:rsidRPr="00E75840">
        <w:rPr>
          <w:rFonts w:asciiTheme="minorHAnsi" w:hAnsiTheme="minorHAnsi" w:cstheme="minorHAnsi"/>
          <w:b/>
          <w:i/>
        </w:rPr>
        <w:t xml:space="preserve"> degree</w:t>
      </w:r>
      <w:r w:rsidR="003A2400" w:rsidRPr="00E75840">
        <w:rPr>
          <w:rFonts w:asciiTheme="minorHAnsi" w:hAnsiTheme="minorHAnsi" w:cstheme="minorHAnsi"/>
          <w:b/>
        </w:rPr>
        <w:t xml:space="preserve"> </w:t>
      </w:r>
    </w:p>
    <w:p w14:paraId="1B1215D0" w14:textId="77777777" w:rsidR="007D3474" w:rsidRPr="00E75840" w:rsidRDefault="000977CF" w:rsidP="00E75840">
      <w:pPr>
        <w:tabs>
          <w:tab w:val="left" w:pos="9180"/>
        </w:tabs>
        <w:ind w:right="48"/>
        <w:jc w:val="center"/>
        <w:rPr>
          <w:rFonts w:asciiTheme="minorHAnsi" w:hAnsiTheme="minorHAnsi" w:cstheme="minorHAnsi"/>
          <w:b/>
        </w:rPr>
      </w:pPr>
      <w:r w:rsidRPr="00E75840">
        <w:rPr>
          <w:rFonts w:asciiTheme="minorHAnsi" w:hAnsiTheme="minorHAnsi" w:cstheme="minorHAnsi"/>
          <w:b/>
        </w:rPr>
        <w:t>I</w:t>
      </w:r>
      <w:r w:rsidR="007D3474" w:rsidRPr="00E75840">
        <w:rPr>
          <w:rFonts w:asciiTheme="minorHAnsi" w:hAnsiTheme="minorHAnsi" w:cstheme="minorHAnsi"/>
          <w:b/>
        </w:rPr>
        <w:t>n</w:t>
      </w:r>
    </w:p>
    <w:p w14:paraId="1FDB9BB0" w14:textId="77777777" w:rsidR="000977CF" w:rsidRPr="00E75840" w:rsidRDefault="003A2400" w:rsidP="00E75840">
      <w:pPr>
        <w:ind w:right="48"/>
        <w:jc w:val="center"/>
        <w:rPr>
          <w:rFonts w:asciiTheme="minorHAnsi" w:hAnsiTheme="minorHAnsi" w:cstheme="minorHAnsi"/>
          <w:b/>
          <w:sz w:val="28"/>
          <w:szCs w:val="26"/>
        </w:rPr>
      </w:pPr>
      <w:r w:rsidRPr="00E75840">
        <w:rPr>
          <w:rFonts w:asciiTheme="minorHAnsi" w:hAnsiTheme="minorHAnsi" w:cstheme="minorHAnsi"/>
          <w:b/>
          <w:sz w:val="28"/>
          <w:szCs w:val="26"/>
        </w:rPr>
        <w:t>ECONOMICS</w:t>
      </w:r>
      <w:r w:rsidR="001C3A49" w:rsidRPr="00E75840">
        <w:rPr>
          <w:rFonts w:asciiTheme="minorHAnsi" w:hAnsiTheme="minorHAnsi" w:cstheme="minorHAnsi"/>
          <w:b/>
          <w:sz w:val="28"/>
          <w:szCs w:val="26"/>
        </w:rPr>
        <w:t xml:space="preserve"> AND FINANCE</w:t>
      </w:r>
    </w:p>
    <w:p w14:paraId="46F08195" w14:textId="77777777" w:rsidR="007D3474" w:rsidRPr="00457263" w:rsidRDefault="007D3474" w:rsidP="003A2400">
      <w:pPr>
        <w:pStyle w:val="Testodelblocco1"/>
        <w:tabs>
          <w:tab w:val="left" w:pos="9180"/>
        </w:tabs>
        <w:ind w:left="0" w:right="48" w:hanging="180"/>
        <w:rPr>
          <w:rFonts w:ascii="Times New Roman" w:hAnsi="Times New Roman" w:cs="Times New Roman"/>
          <w:sz w:val="24"/>
        </w:rPr>
      </w:pPr>
    </w:p>
    <w:p w14:paraId="13A81862" w14:textId="77777777" w:rsidR="007D3474" w:rsidRPr="000977CF" w:rsidRDefault="00E75840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[</w:t>
      </w:r>
      <w:r w:rsidR="0067419A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Final essay t</w:t>
      </w:r>
      <w:r w:rsidR="000977CF" w:rsidRPr="000977CF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itle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]</w:t>
      </w:r>
    </w:p>
    <w:p w14:paraId="32BC269E" w14:textId="77777777" w:rsidR="007D3474" w:rsidRPr="00B66FCA" w:rsidRDefault="007D3474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77224C05" w14:textId="77777777" w:rsidR="00B66FCA" w:rsidRPr="00B66FCA" w:rsidRDefault="00B66FCA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79CB46BC" w14:textId="77777777" w:rsidR="00B66FCA" w:rsidRPr="00B66FCA" w:rsidRDefault="00B66FCA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0665A24C" w14:textId="77777777" w:rsidR="00E75840" w:rsidRPr="00E75840" w:rsidRDefault="00E75840" w:rsidP="00E75840">
      <w:pPr>
        <w:tabs>
          <w:tab w:val="left" w:pos="9180"/>
        </w:tabs>
        <w:ind w:right="48"/>
        <w:rPr>
          <w:rFonts w:asciiTheme="minorHAnsi" w:hAnsiTheme="minorHAnsi" w:cstheme="minorHAnsi"/>
          <w:lang w:val="en-GB"/>
        </w:rPr>
      </w:pPr>
      <w:r w:rsidRPr="00E75840">
        <w:rPr>
          <w:rFonts w:asciiTheme="minorHAnsi" w:hAnsiTheme="minorHAnsi" w:cstheme="minorHAnsi"/>
          <w:lang w:val="en-GB"/>
        </w:rPr>
        <w:t>PRESENTATA DA / PRESENTED BY</w:t>
      </w:r>
      <w:r w:rsidRPr="00E75840">
        <w:rPr>
          <w:rFonts w:asciiTheme="minorHAnsi" w:hAnsiTheme="minorHAnsi" w:cstheme="minorHAnsi"/>
          <w:lang w:val="en-GB"/>
        </w:rPr>
        <w:tab/>
      </w:r>
    </w:p>
    <w:p w14:paraId="040FE4CD" w14:textId="77777777" w:rsidR="00E75840" w:rsidRPr="00E75840" w:rsidRDefault="00E75840" w:rsidP="00E75840">
      <w:pPr>
        <w:tabs>
          <w:tab w:val="left" w:pos="9180"/>
        </w:tabs>
        <w:ind w:right="48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>[</w:t>
      </w:r>
      <w:r w:rsidR="00F96CCA">
        <w:rPr>
          <w:rFonts w:asciiTheme="minorHAnsi" w:hAnsiTheme="minorHAnsi" w:cstheme="minorHAnsi"/>
          <w:color w:val="FF0000"/>
          <w:lang w:val="en-GB"/>
        </w:rPr>
        <w:t>First and Last Name(s)</w:t>
      </w:r>
      <w:r>
        <w:rPr>
          <w:rFonts w:asciiTheme="minorHAnsi" w:hAnsiTheme="minorHAnsi" w:cstheme="minorHAnsi"/>
          <w:color w:val="FF0000"/>
          <w:lang w:val="en-GB"/>
        </w:rPr>
        <w:t>]</w:t>
      </w:r>
    </w:p>
    <w:p w14:paraId="70C93FDF" w14:textId="77777777" w:rsidR="007D3474" w:rsidRPr="00E75840" w:rsidRDefault="00E75840" w:rsidP="00E75840">
      <w:pPr>
        <w:tabs>
          <w:tab w:val="left" w:pos="9180"/>
        </w:tabs>
        <w:ind w:right="4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[</w:t>
      </w:r>
      <w:r w:rsidRPr="00E75840">
        <w:rPr>
          <w:rFonts w:asciiTheme="minorHAnsi" w:hAnsiTheme="minorHAnsi" w:cstheme="minorHAnsi"/>
          <w:lang w:val="en-GB"/>
        </w:rPr>
        <w:t>Student n</w:t>
      </w:r>
      <w:r>
        <w:rPr>
          <w:rFonts w:asciiTheme="minorHAnsi" w:hAnsiTheme="minorHAnsi" w:cstheme="minorHAnsi"/>
          <w:lang w:val="en-GB"/>
        </w:rPr>
        <w:t>umber]</w:t>
      </w:r>
      <w:r w:rsidRPr="00E75840">
        <w:rPr>
          <w:rFonts w:asciiTheme="minorHAnsi" w:hAnsiTheme="minorHAnsi" w:cstheme="minorHAnsi"/>
          <w:lang w:val="en-GB"/>
        </w:rPr>
        <w:tab/>
      </w:r>
    </w:p>
    <w:p w14:paraId="7F14BFD9" w14:textId="77777777" w:rsidR="00E75840" w:rsidRDefault="00E75840" w:rsidP="00E27945">
      <w:pPr>
        <w:tabs>
          <w:tab w:val="left" w:pos="9180"/>
        </w:tabs>
        <w:ind w:right="98"/>
        <w:rPr>
          <w:rFonts w:asciiTheme="minorHAnsi" w:hAnsiTheme="minorHAnsi" w:cstheme="minorHAnsi"/>
          <w:sz w:val="26"/>
          <w:szCs w:val="26"/>
          <w:lang w:val="en-GB"/>
        </w:rPr>
      </w:pPr>
      <w:bookmarkStart w:id="0" w:name="_GoBack"/>
      <w:bookmarkEnd w:id="0"/>
    </w:p>
    <w:p w14:paraId="5A10E316" w14:textId="77777777" w:rsidR="00E75840" w:rsidRPr="00E75840" w:rsidRDefault="00E75840" w:rsidP="00E75840">
      <w:pPr>
        <w:tabs>
          <w:tab w:val="left" w:pos="9180"/>
        </w:tabs>
        <w:ind w:left="-540" w:right="98"/>
        <w:rPr>
          <w:rFonts w:asciiTheme="minorHAnsi" w:hAnsiTheme="minorHAnsi" w:cstheme="minorHAnsi"/>
          <w:sz w:val="26"/>
          <w:szCs w:val="26"/>
          <w:lang w:val="en-GB"/>
        </w:rPr>
      </w:pPr>
    </w:p>
    <w:p w14:paraId="54E4BB8D" w14:textId="64D3C46A" w:rsidR="00E75840" w:rsidRDefault="009A5323" w:rsidP="00E75840">
      <w:pPr>
        <w:tabs>
          <w:tab w:val="left" w:pos="9180"/>
        </w:tabs>
        <w:spacing w:after="0" w:line="480" w:lineRule="auto"/>
        <w:ind w:right="68"/>
        <w:rPr>
          <w:rFonts w:asciiTheme="minorHAnsi" w:hAnsiTheme="minorHAnsi" w:cstheme="minorHAnsi"/>
          <w:b/>
        </w:rPr>
      </w:pPr>
      <w:r w:rsidRPr="00E758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AF8E2" wp14:editId="711C46C4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715000" cy="0"/>
                <wp:effectExtent l="15240" t="15240" r="1333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5005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5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" strokeweight=".35mm">
                <v:stroke joinstyle="miter"/>
              </v:line>
            </w:pict>
          </mc:Fallback>
        </mc:AlternateContent>
      </w:r>
      <w:r w:rsidR="007D3474" w:rsidRPr="00E75840">
        <w:rPr>
          <w:rFonts w:asciiTheme="minorHAnsi" w:hAnsiTheme="minorHAnsi" w:cstheme="minorHAnsi"/>
          <w:b/>
        </w:rPr>
        <w:t>Sessione</w:t>
      </w:r>
      <w:r w:rsidR="00457263" w:rsidRPr="00E75840">
        <w:rPr>
          <w:rFonts w:asciiTheme="minorHAnsi" w:hAnsiTheme="minorHAnsi" w:cstheme="minorHAnsi"/>
          <w:b/>
        </w:rPr>
        <w:t xml:space="preserve"> di </w:t>
      </w:r>
      <w:r w:rsidR="00E75840" w:rsidRPr="00E75840">
        <w:rPr>
          <w:rFonts w:asciiTheme="minorHAnsi" w:hAnsiTheme="minorHAnsi" w:cstheme="minorHAnsi"/>
          <w:b/>
        </w:rPr>
        <w:t xml:space="preserve">laurea di </w:t>
      </w:r>
      <w:r w:rsidR="00E75840" w:rsidRPr="00E75840">
        <w:rPr>
          <w:rFonts w:asciiTheme="minorHAnsi" w:hAnsiTheme="minorHAnsi" w:cstheme="minorHAnsi"/>
          <w:b/>
          <w:color w:val="FF0000"/>
        </w:rPr>
        <w:t>[</w:t>
      </w:r>
      <w:r w:rsidR="00457263" w:rsidRPr="00E75840">
        <w:rPr>
          <w:rFonts w:asciiTheme="minorHAnsi" w:hAnsiTheme="minorHAnsi" w:cstheme="minorHAnsi"/>
          <w:b/>
          <w:color w:val="FF0000"/>
        </w:rPr>
        <w:t>mese</w:t>
      </w:r>
      <w:r w:rsidR="00E75840">
        <w:rPr>
          <w:rFonts w:asciiTheme="minorHAnsi" w:hAnsiTheme="minorHAnsi" w:cstheme="minorHAnsi"/>
          <w:b/>
          <w:color w:val="FF0000"/>
        </w:rPr>
        <w:t>]</w:t>
      </w:r>
      <w:r w:rsidR="00457263" w:rsidRPr="00E75840">
        <w:rPr>
          <w:rFonts w:asciiTheme="minorHAnsi" w:hAnsiTheme="minorHAnsi" w:cstheme="minorHAnsi"/>
          <w:b/>
        </w:rPr>
        <w:t xml:space="preserve"> </w:t>
      </w:r>
      <w:r w:rsidR="0067419A" w:rsidRPr="00E75840">
        <w:rPr>
          <w:rFonts w:asciiTheme="minorHAnsi" w:hAnsiTheme="minorHAnsi" w:cstheme="minorHAnsi"/>
          <w:b/>
        </w:rPr>
        <w:t>/</w:t>
      </w:r>
      <w:r w:rsidR="00457263" w:rsidRPr="00E75840">
        <w:rPr>
          <w:rFonts w:asciiTheme="minorHAnsi" w:hAnsiTheme="minorHAnsi" w:cstheme="minorHAnsi"/>
          <w:b/>
        </w:rPr>
        <w:t xml:space="preserve"> </w:t>
      </w:r>
      <w:proofErr w:type="spellStart"/>
      <w:r w:rsidR="003A2400" w:rsidRPr="00E75840">
        <w:rPr>
          <w:rFonts w:asciiTheme="minorHAnsi" w:hAnsiTheme="minorHAnsi" w:cstheme="minorHAnsi"/>
          <w:b/>
          <w:i/>
        </w:rPr>
        <w:t>Graduation</w:t>
      </w:r>
      <w:proofErr w:type="spellEnd"/>
      <w:r w:rsidR="003A2400" w:rsidRPr="00E75840">
        <w:rPr>
          <w:rFonts w:asciiTheme="minorHAnsi" w:hAnsiTheme="minorHAnsi" w:cstheme="minorHAnsi"/>
          <w:b/>
          <w:i/>
        </w:rPr>
        <w:t xml:space="preserve"> session</w:t>
      </w:r>
      <w:r w:rsidR="003A2400" w:rsidRPr="00E75840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457263" w:rsidRPr="00E75840">
        <w:rPr>
          <w:rFonts w:asciiTheme="minorHAnsi" w:hAnsiTheme="minorHAnsi" w:cstheme="minorHAnsi"/>
          <w:b/>
          <w:i/>
        </w:rPr>
        <w:t>of</w:t>
      </w:r>
      <w:r w:rsidR="00457263" w:rsidRPr="00E75840">
        <w:rPr>
          <w:rFonts w:asciiTheme="minorHAnsi" w:hAnsiTheme="minorHAnsi" w:cstheme="minorHAnsi"/>
          <w:b/>
          <w:color w:val="FF0000"/>
        </w:rPr>
        <w:t xml:space="preserve"> </w:t>
      </w:r>
      <w:r w:rsidR="00E75840">
        <w:rPr>
          <w:rFonts w:asciiTheme="minorHAnsi" w:hAnsiTheme="minorHAnsi" w:cstheme="minorHAnsi"/>
          <w:b/>
          <w:color w:val="FF0000"/>
        </w:rPr>
        <w:t>[</w:t>
      </w:r>
      <w:r w:rsidR="00457263" w:rsidRPr="00E75840">
        <w:rPr>
          <w:rFonts w:asciiTheme="minorHAnsi" w:hAnsiTheme="minorHAnsi" w:cstheme="minorHAnsi"/>
          <w:b/>
          <w:color w:val="FF0000"/>
        </w:rPr>
        <w:t>Month</w:t>
      </w:r>
      <w:r w:rsidR="00E75840">
        <w:rPr>
          <w:rFonts w:asciiTheme="minorHAnsi" w:hAnsiTheme="minorHAnsi" w:cstheme="minorHAnsi"/>
          <w:b/>
          <w:color w:val="FF0000"/>
        </w:rPr>
        <w:t>]</w:t>
      </w:r>
    </w:p>
    <w:p w14:paraId="65FBF406" w14:textId="77777777" w:rsidR="00E75840" w:rsidRPr="00E75840" w:rsidRDefault="00F96CCA" w:rsidP="00F96CCA">
      <w:pPr>
        <w:tabs>
          <w:tab w:val="left" w:pos="67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E75840" w:rsidRPr="00E75840" w:rsidSect="009739B7">
      <w:footerReference w:type="default" r:id="rId11"/>
      <w:type w:val="continuous"/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7A54" w14:textId="77777777" w:rsidR="0044255B" w:rsidRDefault="0044255B">
      <w:pPr>
        <w:spacing w:after="0" w:line="240" w:lineRule="auto"/>
      </w:pPr>
      <w:r>
        <w:separator/>
      </w:r>
    </w:p>
  </w:endnote>
  <w:endnote w:type="continuationSeparator" w:id="0">
    <w:p w14:paraId="0A6094AF" w14:textId="77777777" w:rsidR="0044255B" w:rsidRDefault="004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D23B" w14:textId="77777777" w:rsidR="00E75840" w:rsidRPr="00E75840" w:rsidRDefault="00E75840" w:rsidP="00E75840">
    <w:pPr>
      <w:tabs>
        <w:tab w:val="left" w:pos="9180"/>
      </w:tabs>
      <w:spacing w:line="480" w:lineRule="auto"/>
      <w:ind w:right="70"/>
      <w:jc w:val="center"/>
      <w:rPr>
        <w:rFonts w:asciiTheme="minorHAnsi" w:hAnsiTheme="minorHAnsi" w:cstheme="minorHAnsi"/>
        <w:color w:val="FF0000"/>
        <w:sz w:val="28"/>
        <w:szCs w:val="28"/>
        <w:lang w:val="en-GB"/>
      </w:rPr>
    </w:pPr>
    <w:r w:rsidRPr="00E75840">
      <w:rPr>
        <w:rFonts w:asciiTheme="minorHAnsi" w:hAnsiTheme="minorHAnsi" w:cstheme="minorHAnsi"/>
        <w:b/>
        <w:sz w:val="28"/>
        <w:szCs w:val="28"/>
        <w:lang w:val="en-GB"/>
      </w:rPr>
      <w:t xml:space="preserve">Anno </w:t>
    </w:r>
    <w:proofErr w:type="spellStart"/>
    <w:r w:rsidRPr="00E75840">
      <w:rPr>
        <w:rFonts w:asciiTheme="minorHAnsi" w:hAnsiTheme="minorHAnsi" w:cstheme="minorHAnsi"/>
        <w:b/>
        <w:sz w:val="28"/>
        <w:szCs w:val="28"/>
        <w:lang w:val="en-GB"/>
      </w:rPr>
      <w:t>Accademico</w:t>
    </w:r>
    <w:proofErr w:type="spellEnd"/>
    <w:r w:rsidRPr="00E75840">
      <w:rPr>
        <w:rFonts w:asciiTheme="minorHAnsi" w:hAnsiTheme="minorHAnsi" w:cstheme="minorHAnsi"/>
        <w:b/>
        <w:sz w:val="28"/>
        <w:szCs w:val="28"/>
        <w:lang w:val="en-GB"/>
      </w:rPr>
      <w:t xml:space="preserve"> – </w:t>
    </w:r>
    <w:r w:rsidRPr="00E75840">
      <w:rPr>
        <w:rFonts w:asciiTheme="minorHAnsi" w:hAnsiTheme="minorHAnsi" w:cstheme="minorHAnsi"/>
        <w:b/>
        <w:i/>
        <w:sz w:val="28"/>
        <w:szCs w:val="28"/>
        <w:lang w:val="en-GB"/>
      </w:rPr>
      <w:t>Academic year</w:t>
    </w:r>
    <w:r w:rsidRPr="00E75840">
      <w:rPr>
        <w:rFonts w:asciiTheme="minorHAnsi" w:hAnsiTheme="minorHAnsi" w:cstheme="minorHAnsi"/>
        <w:b/>
        <w:sz w:val="28"/>
        <w:szCs w:val="28"/>
        <w:lang w:val="en-GB"/>
      </w:rPr>
      <w:t xml:space="preserve"> </w:t>
    </w:r>
    <w:r w:rsidRPr="00E75840">
      <w:rPr>
        <w:rFonts w:asciiTheme="minorHAnsi" w:hAnsiTheme="minorHAnsi" w:cstheme="minorHAnsi"/>
        <w:b/>
        <w:color w:val="FF0000"/>
        <w:sz w:val="28"/>
        <w:szCs w:val="28"/>
        <w:lang w:val="en-GB"/>
      </w:rPr>
      <w:t>20 - - / 20 -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4CAF" w14:textId="77777777" w:rsidR="0044255B" w:rsidRDefault="0044255B">
      <w:pPr>
        <w:spacing w:after="0" w:line="240" w:lineRule="auto"/>
      </w:pPr>
      <w:r>
        <w:separator/>
      </w:r>
    </w:p>
  </w:footnote>
  <w:footnote w:type="continuationSeparator" w:id="0">
    <w:p w14:paraId="0B5871B7" w14:textId="77777777" w:rsidR="0044255B" w:rsidRDefault="0044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404971DD"/>
    <w:multiLevelType w:val="multilevel"/>
    <w:tmpl w:val="F39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585B"/>
    <w:multiLevelType w:val="multilevel"/>
    <w:tmpl w:val="C4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F67E8"/>
    <w:multiLevelType w:val="multilevel"/>
    <w:tmpl w:val="E93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84412"/>
    <w:multiLevelType w:val="multilevel"/>
    <w:tmpl w:val="2F3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0F2B68"/>
    <w:multiLevelType w:val="multilevel"/>
    <w:tmpl w:val="D6E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91A4D"/>
    <w:multiLevelType w:val="multilevel"/>
    <w:tmpl w:val="5476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CA"/>
    <w:rsid w:val="000977CF"/>
    <w:rsid w:val="001C3A49"/>
    <w:rsid w:val="002126C4"/>
    <w:rsid w:val="002E0E79"/>
    <w:rsid w:val="002F73FC"/>
    <w:rsid w:val="00331C69"/>
    <w:rsid w:val="003531A2"/>
    <w:rsid w:val="003A2400"/>
    <w:rsid w:val="0044255B"/>
    <w:rsid w:val="00457263"/>
    <w:rsid w:val="005613BD"/>
    <w:rsid w:val="005D7CD2"/>
    <w:rsid w:val="0067419A"/>
    <w:rsid w:val="007254AC"/>
    <w:rsid w:val="007D3474"/>
    <w:rsid w:val="007E1081"/>
    <w:rsid w:val="00802513"/>
    <w:rsid w:val="008062AD"/>
    <w:rsid w:val="00955CBD"/>
    <w:rsid w:val="009739B7"/>
    <w:rsid w:val="009A5323"/>
    <w:rsid w:val="009F6713"/>
    <w:rsid w:val="00B66FCA"/>
    <w:rsid w:val="00B73FDB"/>
    <w:rsid w:val="00C92EAA"/>
    <w:rsid w:val="00CB56DE"/>
    <w:rsid w:val="00E116FE"/>
    <w:rsid w:val="00E2619A"/>
    <w:rsid w:val="00E27945"/>
    <w:rsid w:val="00E46BDC"/>
    <w:rsid w:val="00E75840"/>
    <w:rsid w:val="00F27FEA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FF9E96"/>
  <w15:docId w15:val="{220071B5-41D1-4792-8A09-6EA6AF4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39B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9739B7"/>
    <w:pPr>
      <w:keepNext/>
      <w:numPr>
        <w:numId w:val="1"/>
      </w:numPr>
      <w:autoSpaceDE w:val="0"/>
      <w:spacing w:after="0" w:line="240" w:lineRule="auto"/>
      <w:jc w:val="right"/>
      <w:outlineLvl w:val="0"/>
    </w:pPr>
    <w:rPr>
      <w:rFonts w:ascii="Comic Sans MS" w:eastAsia="Times New Roman" w:hAnsi="Comic Sans MS" w:cs="Comic Sans MS"/>
      <w:b/>
      <w:bCs/>
    </w:rPr>
  </w:style>
  <w:style w:type="paragraph" w:styleId="Titolo2">
    <w:name w:val="heading 2"/>
    <w:basedOn w:val="Intestazione1"/>
    <w:next w:val="Corpotesto"/>
    <w:qFormat/>
    <w:rsid w:val="009739B7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739B7"/>
    <w:rPr>
      <w:rFonts w:ascii="Symbol" w:hAnsi="Symbol"/>
    </w:rPr>
  </w:style>
  <w:style w:type="character" w:customStyle="1" w:styleId="WW8Num3z0">
    <w:name w:val="WW8Num3z0"/>
    <w:rsid w:val="009739B7"/>
    <w:rPr>
      <w:rFonts w:ascii="Arial" w:eastAsia="Times New Roman" w:hAnsi="Arial"/>
    </w:rPr>
  </w:style>
  <w:style w:type="character" w:customStyle="1" w:styleId="WW8Num4z0">
    <w:name w:val="WW8Num4z0"/>
    <w:rsid w:val="009739B7"/>
    <w:rPr>
      <w:rFonts w:ascii="Arial" w:eastAsia="Times New Roman" w:hAnsi="Arial"/>
    </w:rPr>
  </w:style>
  <w:style w:type="character" w:customStyle="1" w:styleId="WW8Num5z0">
    <w:name w:val="WW8Num5z0"/>
    <w:rsid w:val="009739B7"/>
    <w:rPr>
      <w:rFonts w:ascii="Calibri" w:eastAsia="Calibri" w:hAnsi="Calibri" w:cs="Arial"/>
    </w:rPr>
  </w:style>
  <w:style w:type="character" w:customStyle="1" w:styleId="WW8Num6z0">
    <w:name w:val="WW8Num6z0"/>
    <w:rsid w:val="009739B7"/>
    <w:rPr>
      <w:rFonts w:ascii="Symbol" w:hAnsi="Symbol"/>
      <w:sz w:val="20"/>
    </w:rPr>
  </w:style>
  <w:style w:type="character" w:customStyle="1" w:styleId="WW8Num6z1">
    <w:name w:val="WW8Num6z1"/>
    <w:rsid w:val="009739B7"/>
    <w:rPr>
      <w:rFonts w:ascii="Courier New" w:hAnsi="Courier New"/>
      <w:sz w:val="20"/>
    </w:rPr>
  </w:style>
  <w:style w:type="character" w:customStyle="1" w:styleId="WW8Num6z4">
    <w:name w:val="WW8Num6z4"/>
    <w:rsid w:val="009739B7"/>
    <w:rPr>
      <w:rFonts w:ascii="Courier New" w:hAnsi="Courier New" w:cs="Courier New"/>
    </w:rPr>
  </w:style>
  <w:style w:type="character" w:customStyle="1" w:styleId="WW8Num6z5">
    <w:name w:val="WW8Num6z5"/>
    <w:rsid w:val="009739B7"/>
    <w:rPr>
      <w:rFonts w:ascii="Wingdings" w:hAnsi="Wingdings"/>
    </w:rPr>
  </w:style>
  <w:style w:type="character" w:customStyle="1" w:styleId="WW8Num7z0">
    <w:name w:val="WW8Num7z0"/>
    <w:rsid w:val="009739B7"/>
    <w:rPr>
      <w:rFonts w:ascii="Arial" w:eastAsia="Times New Roman" w:hAnsi="Arial"/>
    </w:rPr>
  </w:style>
  <w:style w:type="character" w:customStyle="1" w:styleId="WW8Num8z0">
    <w:name w:val="WW8Num8z0"/>
    <w:rsid w:val="009739B7"/>
    <w:rPr>
      <w:rFonts w:ascii="Symbol" w:hAnsi="Symbol"/>
      <w:sz w:val="20"/>
    </w:rPr>
  </w:style>
  <w:style w:type="character" w:customStyle="1" w:styleId="Absatz-Standardschriftart">
    <w:name w:val="Absatz-Standardschriftart"/>
    <w:rsid w:val="009739B7"/>
  </w:style>
  <w:style w:type="character" w:customStyle="1" w:styleId="WW-Absatz-Standardschriftart">
    <w:name w:val="WW-Absatz-Standardschriftart"/>
    <w:rsid w:val="009739B7"/>
  </w:style>
  <w:style w:type="character" w:customStyle="1" w:styleId="WW-Absatz-Standardschriftart1">
    <w:name w:val="WW-Absatz-Standardschriftart1"/>
    <w:rsid w:val="009739B7"/>
  </w:style>
  <w:style w:type="character" w:customStyle="1" w:styleId="WW8Num1z0">
    <w:name w:val="WW8Num1z0"/>
    <w:rsid w:val="009739B7"/>
    <w:rPr>
      <w:rFonts w:ascii="Arial" w:eastAsia="Times New Roman" w:hAnsi="Arial"/>
    </w:rPr>
  </w:style>
  <w:style w:type="character" w:customStyle="1" w:styleId="WW8Num1z1">
    <w:name w:val="WW8Num1z1"/>
    <w:rsid w:val="009739B7"/>
    <w:rPr>
      <w:rFonts w:ascii="Courier New" w:hAnsi="Courier New" w:cs="Courier New"/>
    </w:rPr>
  </w:style>
  <w:style w:type="character" w:customStyle="1" w:styleId="WW8Num1z2">
    <w:name w:val="WW8Num1z2"/>
    <w:rsid w:val="009739B7"/>
    <w:rPr>
      <w:rFonts w:ascii="Wingdings" w:hAnsi="Wingdings"/>
    </w:rPr>
  </w:style>
  <w:style w:type="character" w:customStyle="1" w:styleId="WW8Num1z3">
    <w:name w:val="WW8Num1z3"/>
    <w:rsid w:val="009739B7"/>
    <w:rPr>
      <w:rFonts w:ascii="Symbol" w:hAnsi="Symbol"/>
    </w:rPr>
  </w:style>
  <w:style w:type="character" w:customStyle="1" w:styleId="WW8Num2z1">
    <w:name w:val="WW8Num2z1"/>
    <w:rsid w:val="009739B7"/>
    <w:rPr>
      <w:rFonts w:ascii="Courier New" w:hAnsi="Courier New" w:cs="Courier New"/>
    </w:rPr>
  </w:style>
  <w:style w:type="character" w:customStyle="1" w:styleId="WW8Num2z2">
    <w:name w:val="WW8Num2z2"/>
    <w:rsid w:val="009739B7"/>
    <w:rPr>
      <w:rFonts w:ascii="Wingdings" w:hAnsi="Wingdings"/>
    </w:rPr>
  </w:style>
  <w:style w:type="character" w:customStyle="1" w:styleId="WW8Num3z1">
    <w:name w:val="WW8Num3z1"/>
    <w:rsid w:val="009739B7"/>
    <w:rPr>
      <w:rFonts w:ascii="Calibri" w:eastAsia="Calibri" w:hAnsi="Calibri" w:cs="Arial"/>
    </w:rPr>
  </w:style>
  <w:style w:type="character" w:customStyle="1" w:styleId="WW8Num3z2">
    <w:name w:val="WW8Num3z2"/>
    <w:rsid w:val="009739B7"/>
    <w:rPr>
      <w:rFonts w:ascii="Wingdings" w:hAnsi="Wingdings"/>
    </w:rPr>
  </w:style>
  <w:style w:type="character" w:customStyle="1" w:styleId="WW8Num3z3">
    <w:name w:val="WW8Num3z3"/>
    <w:rsid w:val="009739B7"/>
    <w:rPr>
      <w:rFonts w:ascii="Symbol" w:hAnsi="Symbol"/>
    </w:rPr>
  </w:style>
  <w:style w:type="character" w:customStyle="1" w:styleId="WW8Num3z4">
    <w:name w:val="WW8Num3z4"/>
    <w:rsid w:val="009739B7"/>
    <w:rPr>
      <w:rFonts w:ascii="Courier New" w:hAnsi="Courier New" w:cs="Courier New"/>
    </w:rPr>
  </w:style>
  <w:style w:type="character" w:customStyle="1" w:styleId="WW8Num5z1">
    <w:name w:val="WW8Num5z1"/>
    <w:rsid w:val="009739B7"/>
    <w:rPr>
      <w:rFonts w:ascii="Courier New" w:hAnsi="Courier New" w:cs="Courier New"/>
    </w:rPr>
  </w:style>
  <w:style w:type="character" w:customStyle="1" w:styleId="WW8Num5z2">
    <w:name w:val="WW8Num5z2"/>
    <w:rsid w:val="009739B7"/>
    <w:rPr>
      <w:rFonts w:ascii="Wingdings" w:hAnsi="Wingdings"/>
    </w:rPr>
  </w:style>
  <w:style w:type="character" w:customStyle="1" w:styleId="WW8Num5z3">
    <w:name w:val="WW8Num5z3"/>
    <w:rsid w:val="009739B7"/>
    <w:rPr>
      <w:rFonts w:ascii="Symbol" w:hAnsi="Symbol"/>
    </w:rPr>
  </w:style>
  <w:style w:type="character" w:customStyle="1" w:styleId="WW8Num6z2">
    <w:name w:val="WW8Num6z2"/>
    <w:rsid w:val="009739B7"/>
    <w:rPr>
      <w:rFonts w:ascii="Wingdings" w:hAnsi="Wingdings"/>
      <w:sz w:val="20"/>
    </w:rPr>
  </w:style>
  <w:style w:type="character" w:customStyle="1" w:styleId="WW8Num7z1">
    <w:name w:val="WW8Num7z1"/>
    <w:rsid w:val="009739B7"/>
    <w:rPr>
      <w:rFonts w:ascii="Courier New" w:hAnsi="Courier New" w:cs="Courier New"/>
    </w:rPr>
  </w:style>
  <w:style w:type="character" w:customStyle="1" w:styleId="WW8Num7z2">
    <w:name w:val="WW8Num7z2"/>
    <w:rsid w:val="009739B7"/>
    <w:rPr>
      <w:rFonts w:ascii="Wingdings" w:hAnsi="Wingdings"/>
    </w:rPr>
  </w:style>
  <w:style w:type="character" w:customStyle="1" w:styleId="WW8Num7z3">
    <w:name w:val="WW8Num7z3"/>
    <w:rsid w:val="009739B7"/>
    <w:rPr>
      <w:rFonts w:ascii="Symbol" w:hAnsi="Symbol"/>
    </w:rPr>
  </w:style>
  <w:style w:type="character" w:customStyle="1" w:styleId="WW8Num8z1">
    <w:name w:val="WW8Num8z1"/>
    <w:rsid w:val="009739B7"/>
    <w:rPr>
      <w:rFonts w:ascii="Courier New" w:hAnsi="Courier New"/>
      <w:sz w:val="20"/>
    </w:rPr>
  </w:style>
  <w:style w:type="character" w:customStyle="1" w:styleId="WW8Num8z2">
    <w:name w:val="WW8Num8z2"/>
    <w:rsid w:val="009739B7"/>
    <w:rPr>
      <w:rFonts w:ascii="Wingdings" w:hAnsi="Wingdings"/>
      <w:sz w:val="20"/>
    </w:rPr>
  </w:style>
  <w:style w:type="character" w:customStyle="1" w:styleId="WW8Num10z0">
    <w:name w:val="WW8Num10z0"/>
    <w:rsid w:val="009739B7"/>
    <w:rPr>
      <w:rFonts w:ascii="Symbol" w:hAnsi="Symbol"/>
      <w:sz w:val="20"/>
    </w:rPr>
  </w:style>
  <w:style w:type="character" w:customStyle="1" w:styleId="WW8Num10z1">
    <w:name w:val="WW8Num10z1"/>
    <w:rsid w:val="009739B7"/>
    <w:rPr>
      <w:rFonts w:ascii="Courier New" w:hAnsi="Courier New"/>
      <w:sz w:val="20"/>
    </w:rPr>
  </w:style>
  <w:style w:type="character" w:customStyle="1" w:styleId="WW8Num10z2">
    <w:name w:val="WW8Num10z2"/>
    <w:rsid w:val="009739B7"/>
    <w:rPr>
      <w:rFonts w:ascii="Wingdings" w:hAnsi="Wingdings"/>
      <w:sz w:val="20"/>
    </w:rPr>
  </w:style>
  <w:style w:type="character" w:customStyle="1" w:styleId="WW8Num11z0">
    <w:name w:val="WW8Num11z0"/>
    <w:rsid w:val="009739B7"/>
    <w:rPr>
      <w:rFonts w:ascii="Symbol" w:hAnsi="Symbol"/>
    </w:rPr>
  </w:style>
  <w:style w:type="character" w:customStyle="1" w:styleId="WW8Num11z1">
    <w:name w:val="WW8Num11z1"/>
    <w:rsid w:val="009739B7"/>
    <w:rPr>
      <w:rFonts w:ascii="Calibri" w:eastAsia="Calibri" w:hAnsi="Calibri" w:cs="Arial"/>
    </w:rPr>
  </w:style>
  <w:style w:type="character" w:customStyle="1" w:styleId="WW8Num11z2">
    <w:name w:val="WW8Num11z2"/>
    <w:rsid w:val="009739B7"/>
    <w:rPr>
      <w:rFonts w:ascii="Wingdings" w:hAnsi="Wingdings"/>
    </w:rPr>
  </w:style>
  <w:style w:type="character" w:customStyle="1" w:styleId="WW8Num11z4">
    <w:name w:val="WW8Num11z4"/>
    <w:rsid w:val="009739B7"/>
    <w:rPr>
      <w:rFonts w:ascii="Courier New" w:hAnsi="Courier New" w:cs="Courier New"/>
    </w:rPr>
  </w:style>
  <w:style w:type="character" w:customStyle="1" w:styleId="WW8Num12z0">
    <w:name w:val="WW8Num12z0"/>
    <w:rsid w:val="009739B7"/>
    <w:rPr>
      <w:rFonts w:ascii="Symbol" w:hAnsi="Symbol"/>
      <w:sz w:val="20"/>
    </w:rPr>
  </w:style>
  <w:style w:type="character" w:customStyle="1" w:styleId="WW8Num12z1">
    <w:name w:val="WW8Num12z1"/>
    <w:rsid w:val="009739B7"/>
    <w:rPr>
      <w:rFonts w:ascii="Courier New" w:hAnsi="Courier New"/>
      <w:sz w:val="20"/>
    </w:rPr>
  </w:style>
  <w:style w:type="character" w:customStyle="1" w:styleId="WW8Num12z2">
    <w:name w:val="WW8Num12z2"/>
    <w:rsid w:val="009739B7"/>
    <w:rPr>
      <w:rFonts w:ascii="Wingdings" w:hAnsi="Wingdings"/>
      <w:sz w:val="20"/>
    </w:rPr>
  </w:style>
  <w:style w:type="character" w:customStyle="1" w:styleId="WW8Num13z0">
    <w:name w:val="WW8Num13z0"/>
    <w:rsid w:val="009739B7"/>
    <w:rPr>
      <w:rFonts w:ascii="Arial" w:eastAsia="Calibri" w:hAnsi="Arial" w:cs="Arial"/>
    </w:rPr>
  </w:style>
  <w:style w:type="character" w:customStyle="1" w:styleId="WW8Num13z1">
    <w:name w:val="WW8Num13z1"/>
    <w:rsid w:val="009739B7"/>
    <w:rPr>
      <w:rFonts w:ascii="Courier New" w:hAnsi="Courier New" w:cs="Courier New"/>
    </w:rPr>
  </w:style>
  <w:style w:type="character" w:customStyle="1" w:styleId="WW8Num13z2">
    <w:name w:val="WW8Num13z2"/>
    <w:rsid w:val="009739B7"/>
    <w:rPr>
      <w:rFonts w:ascii="Wingdings" w:hAnsi="Wingdings"/>
    </w:rPr>
  </w:style>
  <w:style w:type="character" w:customStyle="1" w:styleId="WW8Num13z3">
    <w:name w:val="WW8Num13z3"/>
    <w:rsid w:val="009739B7"/>
    <w:rPr>
      <w:rFonts w:ascii="Symbol" w:hAnsi="Symbol"/>
    </w:rPr>
  </w:style>
  <w:style w:type="character" w:customStyle="1" w:styleId="WW8Num14z0">
    <w:name w:val="WW8Num14z0"/>
    <w:rsid w:val="009739B7"/>
    <w:rPr>
      <w:rFonts w:ascii="Symbol" w:hAnsi="Symbol"/>
      <w:sz w:val="20"/>
    </w:rPr>
  </w:style>
  <w:style w:type="character" w:customStyle="1" w:styleId="WW8Num14z1">
    <w:name w:val="WW8Num14z1"/>
    <w:rsid w:val="009739B7"/>
    <w:rPr>
      <w:rFonts w:ascii="Courier New" w:hAnsi="Courier New"/>
      <w:sz w:val="20"/>
    </w:rPr>
  </w:style>
  <w:style w:type="character" w:customStyle="1" w:styleId="WW8Num14z2">
    <w:name w:val="WW8Num14z2"/>
    <w:rsid w:val="009739B7"/>
    <w:rPr>
      <w:rFonts w:ascii="Wingdings" w:hAnsi="Wingdings"/>
      <w:sz w:val="20"/>
    </w:rPr>
  </w:style>
  <w:style w:type="character" w:customStyle="1" w:styleId="WW8Num15z0">
    <w:name w:val="WW8Num15z0"/>
    <w:rsid w:val="009739B7"/>
    <w:rPr>
      <w:rFonts w:ascii="Wingdings" w:hAnsi="Wingdings"/>
      <w:sz w:val="16"/>
    </w:rPr>
  </w:style>
  <w:style w:type="character" w:customStyle="1" w:styleId="WW8Num15z1">
    <w:name w:val="WW8Num15z1"/>
    <w:rsid w:val="009739B7"/>
    <w:rPr>
      <w:rFonts w:ascii="Courier New" w:hAnsi="Courier New"/>
    </w:rPr>
  </w:style>
  <w:style w:type="character" w:customStyle="1" w:styleId="WW8Num15z2">
    <w:name w:val="WW8Num15z2"/>
    <w:rsid w:val="009739B7"/>
    <w:rPr>
      <w:rFonts w:ascii="Wingdings" w:hAnsi="Wingdings"/>
    </w:rPr>
  </w:style>
  <w:style w:type="character" w:customStyle="1" w:styleId="WW8Num15z3">
    <w:name w:val="WW8Num15z3"/>
    <w:rsid w:val="009739B7"/>
    <w:rPr>
      <w:rFonts w:ascii="Symbol" w:hAnsi="Symbol"/>
    </w:rPr>
  </w:style>
  <w:style w:type="character" w:customStyle="1" w:styleId="WW8Num16z0">
    <w:name w:val="WW8Num16z0"/>
    <w:rsid w:val="009739B7"/>
    <w:rPr>
      <w:rFonts w:cs="Times New Roman"/>
    </w:rPr>
  </w:style>
  <w:style w:type="character" w:customStyle="1" w:styleId="WW8Num16z2">
    <w:name w:val="WW8Num16z2"/>
    <w:rsid w:val="009739B7"/>
    <w:rPr>
      <w:rFonts w:ascii="Wingdings" w:hAnsi="Wingdings"/>
    </w:rPr>
  </w:style>
  <w:style w:type="character" w:customStyle="1" w:styleId="WW8Num16z3">
    <w:name w:val="WW8Num16z3"/>
    <w:rsid w:val="009739B7"/>
    <w:rPr>
      <w:rFonts w:ascii="Symbol" w:hAnsi="Symbol"/>
    </w:rPr>
  </w:style>
  <w:style w:type="character" w:customStyle="1" w:styleId="WW8Num16z4">
    <w:name w:val="WW8Num16z4"/>
    <w:rsid w:val="009739B7"/>
    <w:rPr>
      <w:rFonts w:ascii="Courier New" w:hAnsi="Courier New"/>
    </w:rPr>
  </w:style>
  <w:style w:type="character" w:customStyle="1" w:styleId="WW8Num17z0">
    <w:name w:val="WW8Num17z0"/>
    <w:rsid w:val="009739B7"/>
    <w:rPr>
      <w:rFonts w:ascii="Arial" w:eastAsia="Times New Roman" w:hAnsi="Arial"/>
    </w:rPr>
  </w:style>
  <w:style w:type="character" w:customStyle="1" w:styleId="WW8Num17z1">
    <w:name w:val="WW8Num17z1"/>
    <w:rsid w:val="009739B7"/>
    <w:rPr>
      <w:rFonts w:ascii="Calibri" w:eastAsia="Calibri" w:hAnsi="Calibri" w:cs="Arial"/>
    </w:rPr>
  </w:style>
  <w:style w:type="character" w:customStyle="1" w:styleId="WW8Num17z2">
    <w:name w:val="WW8Num17z2"/>
    <w:rsid w:val="009739B7"/>
    <w:rPr>
      <w:rFonts w:ascii="Wingdings" w:hAnsi="Wingdings"/>
    </w:rPr>
  </w:style>
  <w:style w:type="character" w:customStyle="1" w:styleId="WW8Num17z3">
    <w:name w:val="WW8Num17z3"/>
    <w:rsid w:val="009739B7"/>
    <w:rPr>
      <w:rFonts w:ascii="Symbol" w:hAnsi="Symbol"/>
    </w:rPr>
  </w:style>
  <w:style w:type="character" w:customStyle="1" w:styleId="WW8Num17z4">
    <w:name w:val="WW8Num17z4"/>
    <w:rsid w:val="009739B7"/>
    <w:rPr>
      <w:rFonts w:ascii="Courier New" w:hAnsi="Courier New" w:cs="Courier New"/>
    </w:rPr>
  </w:style>
  <w:style w:type="character" w:customStyle="1" w:styleId="WW8Num18z0">
    <w:name w:val="WW8Num18z0"/>
    <w:rsid w:val="009739B7"/>
    <w:rPr>
      <w:rFonts w:ascii="Symbol" w:hAnsi="Symbol"/>
      <w:sz w:val="20"/>
    </w:rPr>
  </w:style>
  <w:style w:type="character" w:customStyle="1" w:styleId="WW8Num18z1">
    <w:name w:val="WW8Num18z1"/>
    <w:rsid w:val="009739B7"/>
    <w:rPr>
      <w:rFonts w:ascii="Courier New" w:hAnsi="Courier New"/>
      <w:sz w:val="20"/>
    </w:rPr>
  </w:style>
  <w:style w:type="character" w:customStyle="1" w:styleId="WW8Num18z2">
    <w:name w:val="WW8Num18z2"/>
    <w:rsid w:val="009739B7"/>
    <w:rPr>
      <w:rFonts w:ascii="Wingdings" w:hAnsi="Wingdings"/>
      <w:sz w:val="20"/>
    </w:rPr>
  </w:style>
  <w:style w:type="character" w:customStyle="1" w:styleId="WW8Num19z0">
    <w:name w:val="WW8Num19z0"/>
    <w:rsid w:val="009739B7"/>
    <w:rPr>
      <w:rFonts w:ascii="Arial" w:eastAsia="Times New Roman" w:hAnsi="Arial"/>
    </w:rPr>
  </w:style>
  <w:style w:type="character" w:customStyle="1" w:styleId="WW8Num19z1">
    <w:name w:val="WW8Num19z1"/>
    <w:rsid w:val="009739B7"/>
    <w:rPr>
      <w:rFonts w:ascii="Calibri" w:eastAsia="Calibri" w:hAnsi="Calibri" w:cs="Arial"/>
    </w:rPr>
  </w:style>
  <w:style w:type="character" w:customStyle="1" w:styleId="WW8Num19z2">
    <w:name w:val="WW8Num19z2"/>
    <w:rsid w:val="009739B7"/>
    <w:rPr>
      <w:rFonts w:ascii="Wingdings" w:hAnsi="Wingdings"/>
    </w:rPr>
  </w:style>
  <w:style w:type="character" w:customStyle="1" w:styleId="WW8Num19z3">
    <w:name w:val="WW8Num19z3"/>
    <w:rsid w:val="009739B7"/>
    <w:rPr>
      <w:rFonts w:ascii="Symbol" w:hAnsi="Symbol"/>
    </w:rPr>
  </w:style>
  <w:style w:type="character" w:customStyle="1" w:styleId="WW8Num19z4">
    <w:name w:val="WW8Num19z4"/>
    <w:rsid w:val="009739B7"/>
    <w:rPr>
      <w:rFonts w:ascii="Courier New" w:hAnsi="Courier New" w:cs="Courier New"/>
    </w:rPr>
  </w:style>
  <w:style w:type="character" w:customStyle="1" w:styleId="WW8Num20z0">
    <w:name w:val="WW8Num20z0"/>
    <w:rsid w:val="009739B7"/>
    <w:rPr>
      <w:rFonts w:ascii="Symbol" w:hAnsi="Symbol"/>
    </w:rPr>
  </w:style>
  <w:style w:type="character" w:customStyle="1" w:styleId="WW8Num20z1">
    <w:name w:val="WW8Num20z1"/>
    <w:rsid w:val="009739B7"/>
    <w:rPr>
      <w:rFonts w:ascii="Courier New" w:hAnsi="Courier New" w:cs="Courier New"/>
    </w:rPr>
  </w:style>
  <w:style w:type="character" w:customStyle="1" w:styleId="WW8Num20z2">
    <w:name w:val="WW8Num20z2"/>
    <w:rsid w:val="009739B7"/>
    <w:rPr>
      <w:rFonts w:ascii="Wingdings" w:hAnsi="Wingdings"/>
    </w:rPr>
  </w:style>
  <w:style w:type="character" w:customStyle="1" w:styleId="WW8Num21z0">
    <w:name w:val="WW8Num21z0"/>
    <w:rsid w:val="009739B7"/>
    <w:rPr>
      <w:rFonts w:ascii="Symbol" w:hAnsi="Symbol"/>
      <w:sz w:val="20"/>
    </w:rPr>
  </w:style>
  <w:style w:type="character" w:customStyle="1" w:styleId="WW8Num21z1">
    <w:name w:val="WW8Num21z1"/>
    <w:rsid w:val="009739B7"/>
    <w:rPr>
      <w:rFonts w:ascii="Courier New" w:hAnsi="Courier New"/>
      <w:sz w:val="20"/>
    </w:rPr>
  </w:style>
  <w:style w:type="character" w:customStyle="1" w:styleId="WW8Num21z2">
    <w:name w:val="WW8Num21z2"/>
    <w:rsid w:val="009739B7"/>
    <w:rPr>
      <w:rFonts w:ascii="Wingdings" w:hAnsi="Wingdings"/>
      <w:sz w:val="20"/>
    </w:rPr>
  </w:style>
  <w:style w:type="character" w:customStyle="1" w:styleId="WW8Num22z0">
    <w:name w:val="WW8Num22z0"/>
    <w:rsid w:val="009739B7"/>
    <w:rPr>
      <w:rFonts w:ascii="Arial" w:eastAsia="Times New Roman" w:hAnsi="Arial"/>
    </w:rPr>
  </w:style>
  <w:style w:type="character" w:customStyle="1" w:styleId="WW8Num22z1">
    <w:name w:val="WW8Num22z1"/>
    <w:rsid w:val="009739B7"/>
    <w:rPr>
      <w:rFonts w:ascii="Courier New" w:hAnsi="Courier New" w:cs="Courier New"/>
    </w:rPr>
  </w:style>
  <w:style w:type="character" w:customStyle="1" w:styleId="WW8Num22z2">
    <w:name w:val="WW8Num22z2"/>
    <w:rsid w:val="009739B7"/>
    <w:rPr>
      <w:rFonts w:ascii="Wingdings" w:hAnsi="Wingdings"/>
    </w:rPr>
  </w:style>
  <w:style w:type="character" w:customStyle="1" w:styleId="WW8Num22z3">
    <w:name w:val="WW8Num22z3"/>
    <w:rsid w:val="009739B7"/>
    <w:rPr>
      <w:rFonts w:ascii="Symbol" w:hAnsi="Symbol"/>
    </w:rPr>
  </w:style>
  <w:style w:type="character" w:customStyle="1" w:styleId="WW8Num23z0">
    <w:name w:val="WW8Num23z0"/>
    <w:rsid w:val="009739B7"/>
    <w:rPr>
      <w:rFonts w:ascii="Symbol" w:hAnsi="Symbol"/>
    </w:rPr>
  </w:style>
  <w:style w:type="character" w:customStyle="1" w:styleId="WW8Num23z1">
    <w:name w:val="WW8Num23z1"/>
    <w:rsid w:val="009739B7"/>
    <w:rPr>
      <w:rFonts w:ascii="Courier New" w:hAnsi="Courier New" w:cs="Courier New"/>
    </w:rPr>
  </w:style>
  <w:style w:type="character" w:customStyle="1" w:styleId="WW8Num23z2">
    <w:name w:val="WW8Num23z2"/>
    <w:rsid w:val="009739B7"/>
    <w:rPr>
      <w:rFonts w:ascii="Wingdings" w:hAnsi="Wingdings"/>
    </w:rPr>
  </w:style>
  <w:style w:type="character" w:customStyle="1" w:styleId="WW8Num24z0">
    <w:name w:val="WW8Num24z0"/>
    <w:rsid w:val="009739B7"/>
    <w:rPr>
      <w:rFonts w:ascii="Arial" w:eastAsia="Times New Roman" w:hAnsi="Arial"/>
    </w:rPr>
  </w:style>
  <w:style w:type="character" w:customStyle="1" w:styleId="WW8Num24z1">
    <w:name w:val="WW8Num24z1"/>
    <w:rsid w:val="009739B7"/>
    <w:rPr>
      <w:rFonts w:ascii="Symbol" w:hAnsi="Symbol"/>
    </w:rPr>
  </w:style>
  <w:style w:type="character" w:customStyle="1" w:styleId="WW8Num24z4">
    <w:name w:val="WW8Num24z4"/>
    <w:rsid w:val="009739B7"/>
    <w:rPr>
      <w:rFonts w:ascii="Courier New" w:hAnsi="Courier New" w:cs="Courier New"/>
    </w:rPr>
  </w:style>
  <w:style w:type="character" w:customStyle="1" w:styleId="WW8Num24z5">
    <w:name w:val="WW8Num24z5"/>
    <w:rsid w:val="009739B7"/>
    <w:rPr>
      <w:rFonts w:ascii="Wingdings" w:hAnsi="Wingdings"/>
    </w:rPr>
  </w:style>
  <w:style w:type="character" w:customStyle="1" w:styleId="WW8Num25z0">
    <w:name w:val="WW8Num25z0"/>
    <w:rsid w:val="009739B7"/>
    <w:rPr>
      <w:rFonts w:ascii="Symbol" w:hAnsi="Symbol"/>
    </w:rPr>
  </w:style>
  <w:style w:type="character" w:customStyle="1" w:styleId="WW8Num25z1">
    <w:name w:val="WW8Num25z1"/>
    <w:rsid w:val="009739B7"/>
    <w:rPr>
      <w:rFonts w:ascii="Courier New" w:hAnsi="Courier New"/>
    </w:rPr>
  </w:style>
  <w:style w:type="character" w:customStyle="1" w:styleId="WW8Num25z2">
    <w:name w:val="WW8Num25z2"/>
    <w:rsid w:val="009739B7"/>
    <w:rPr>
      <w:rFonts w:ascii="Wingdings" w:hAnsi="Wingdings"/>
    </w:rPr>
  </w:style>
  <w:style w:type="character" w:customStyle="1" w:styleId="WW8Num26z0">
    <w:name w:val="WW8Num26z0"/>
    <w:rsid w:val="009739B7"/>
    <w:rPr>
      <w:rFonts w:ascii="Symbol" w:hAnsi="Symbol"/>
    </w:rPr>
  </w:style>
  <w:style w:type="character" w:customStyle="1" w:styleId="WW8Num26z1">
    <w:name w:val="WW8Num26z1"/>
    <w:rsid w:val="009739B7"/>
    <w:rPr>
      <w:rFonts w:ascii="Courier New" w:hAnsi="Courier New" w:cs="Courier New"/>
    </w:rPr>
  </w:style>
  <w:style w:type="character" w:customStyle="1" w:styleId="WW8Num26z2">
    <w:name w:val="WW8Num26z2"/>
    <w:rsid w:val="009739B7"/>
    <w:rPr>
      <w:rFonts w:ascii="Wingdings" w:hAnsi="Wingdings"/>
    </w:rPr>
  </w:style>
  <w:style w:type="character" w:customStyle="1" w:styleId="Carpredefinitoparagrafo1">
    <w:name w:val="Car. predefinito paragrafo1"/>
    <w:rsid w:val="009739B7"/>
  </w:style>
  <w:style w:type="character" w:customStyle="1" w:styleId="CarattereCarattere4">
    <w:name w:val="Carattere Carattere4"/>
    <w:rsid w:val="009739B7"/>
    <w:rPr>
      <w:rFonts w:ascii="Comic Sans MS" w:eastAsia="Times New Roman" w:hAnsi="Comic Sans MS" w:cs="Comic Sans MS"/>
      <w:b/>
      <w:bCs/>
    </w:rPr>
  </w:style>
  <w:style w:type="character" w:styleId="Collegamentoipertestuale">
    <w:name w:val="Hyperlink"/>
    <w:rsid w:val="009739B7"/>
    <w:rPr>
      <w:color w:val="0000FF"/>
      <w:u w:val="single"/>
    </w:rPr>
  </w:style>
  <w:style w:type="character" w:customStyle="1" w:styleId="CarattereCarattere3">
    <w:name w:val="Carattere Carattere3"/>
    <w:rsid w:val="009739B7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rsid w:val="009739B7"/>
    <w:rPr>
      <w:sz w:val="20"/>
      <w:szCs w:val="20"/>
    </w:rPr>
  </w:style>
  <w:style w:type="character" w:customStyle="1" w:styleId="Caratteredellanota">
    <w:name w:val="Carattere della nota"/>
    <w:rsid w:val="009739B7"/>
    <w:rPr>
      <w:vertAlign w:val="superscript"/>
    </w:rPr>
  </w:style>
  <w:style w:type="character" w:customStyle="1" w:styleId="CarattereCarattere1">
    <w:name w:val="Carattere Carattere1"/>
    <w:basedOn w:val="Carpredefinitoparagrafo1"/>
    <w:rsid w:val="009739B7"/>
  </w:style>
  <w:style w:type="character" w:customStyle="1" w:styleId="CarattereCarattere">
    <w:name w:val="Carattere Carattere"/>
    <w:basedOn w:val="Carpredefinitoparagrafo1"/>
    <w:rsid w:val="009739B7"/>
  </w:style>
  <w:style w:type="character" w:styleId="Collegamentovisitato">
    <w:name w:val="FollowedHyperlink"/>
    <w:rsid w:val="009739B7"/>
    <w:rPr>
      <w:color w:val="800080"/>
      <w:u w:val="single"/>
    </w:rPr>
  </w:style>
  <w:style w:type="character" w:styleId="Enfasigrassetto">
    <w:name w:val="Strong"/>
    <w:qFormat/>
    <w:rsid w:val="009739B7"/>
    <w:rPr>
      <w:b/>
      <w:bCs/>
    </w:rPr>
  </w:style>
  <w:style w:type="character" w:customStyle="1" w:styleId="Punti">
    <w:name w:val="Punti"/>
    <w:rsid w:val="009739B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739B7"/>
  </w:style>
  <w:style w:type="character" w:styleId="Enfasicorsivo">
    <w:name w:val="Emphasis"/>
    <w:qFormat/>
    <w:rsid w:val="009739B7"/>
    <w:rPr>
      <w:i/>
      <w:iCs/>
    </w:rPr>
  </w:style>
  <w:style w:type="paragraph" w:customStyle="1" w:styleId="Intestazione1">
    <w:name w:val="Intestazione1"/>
    <w:basedOn w:val="Normale"/>
    <w:next w:val="Corpotesto"/>
    <w:rsid w:val="009739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739B7"/>
    <w:pPr>
      <w:spacing w:after="120"/>
    </w:pPr>
  </w:style>
  <w:style w:type="paragraph" w:styleId="Elenco">
    <w:name w:val="List"/>
    <w:basedOn w:val="Corpotesto"/>
    <w:rsid w:val="009739B7"/>
    <w:rPr>
      <w:rFonts w:cs="Tahoma"/>
    </w:rPr>
  </w:style>
  <w:style w:type="paragraph" w:customStyle="1" w:styleId="Didascalia1">
    <w:name w:val="Didascalia1"/>
    <w:basedOn w:val="Normale"/>
    <w:rsid w:val="009739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739B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9739B7"/>
    <w:pPr>
      <w:ind w:left="720"/>
    </w:pPr>
  </w:style>
  <w:style w:type="paragraph" w:styleId="Testofumetto">
    <w:name w:val="Balloon Text"/>
    <w:basedOn w:val="Normale"/>
    <w:rsid w:val="009739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9739B7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rsid w:val="009739B7"/>
    <w:pPr>
      <w:spacing w:after="0" w:line="240" w:lineRule="auto"/>
    </w:pPr>
  </w:style>
  <w:style w:type="paragraph" w:styleId="Pidipagina">
    <w:name w:val="footer"/>
    <w:basedOn w:val="Normale"/>
    <w:rsid w:val="009739B7"/>
    <w:pPr>
      <w:spacing w:after="0" w:line="240" w:lineRule="auto"/>
    </w:pPr>
  </w:style>
  <w:style w:type="paragraph" w:customStyle="1" w:styleId="Testonormale1">
    <w:name w:val="Testo normale1"/>
    <w:basedOn w:val="Normale"/>
    <w:rsid w:val="009739B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9739B7"/>
    <w:pPr>
      <w:suppressLineNumbers/>
    </w:pPr>
  </w:style>
  <w:style w:type="paragraph" w:customStyle="1" w:styleId="Intestazionetabella">
    <w:name w:val="Intestazione tabella"/>
    <w:basedOn w:val="Contenutotabella"/>
    <w:rsid w:val="009739B7"/>
    <w:pPr>
      <w:jc w:val="center"/>
    </w:pPr>
    <w:rPr>
      <w:b/>
      <w:bCs/>
    </w:rPr>
  </w:style>
  <w:style w:type="paragraph" w:customStyle="1" w:styleId="Testodelblocco1">
    <w:name w:val="Testo del blocco1"/>
    <w:basedOn w:val="Normale"/>
    <w:rsid w:val="009739B7"/>
    <w:pPr>
      <w:spacing w:line="360" w:lineRule="auto"/>
      <w:ind w:left="360" w:right="-442" w:hanging="360"/>
      <w:jc w:val="both"/>
    </w:pPr>
    <w:rPr>
      <w:sz w:val="28"/>
    </w:rPr>
  </w:style>
  <w:style w:type="paragraph" w:customStyle="1" w:styleId="Default">
    <w:name w:val="Default"/>
    <w:rsid w:val="009739B7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531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activity xmlns="aad4d244-4805-4b2e-9015-24405143fb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6" ma:contentTypeDescription="Create a new document." ma:contentTypeScope="" ma:versionID="1d7c2ef4b4b54c3775328bbd5a05e313">
  <xsd:schema xmlns:xsd="http://www.w3.org/2001/XMLSchema" xmlns:xs="http://www.w3.org/2001/XMLSchema" xmlns:p="http://schemas.microsoft.com/office/2006/metadata/properties" xmlns:ns3="aad4d244-4805-4b2e-9015-24405143fb42" xmlns:ns4="361e8c36-e1da-44d5-90d8-d08889888434" targetNamespace="http://schemas.microsoft.com/office/2006/metadata/properties" ma:root="true" ma:fieldsID="5d2460e44d76ee829049c681bbc54470" ns3:_="" ns4:_="">
    <xsd:import namespace="aad4d244-4805-4b2e-9015-24405143fb42"/>
    <xsd:import namespace="361e8c36-e1da-44d5-90d8-d08889888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3B6F9-BB7F-4BEB-BD5F-279F2F0F0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53153-8B86-41EF-B894-4D7BE791CAF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ad4d244-4805-4b2e-9015-24405143fb42"/>
    <ds:schemaRef ds:uri="http://schemas.microsoft.com/office/2006/documentManagement/types"/>
    <ds:schemaRef ds:uri="http://schemas.openxmlformats.org/package/2006/metadata/core-properties"/>
    <ds:schemaRef ds:uri="361e8c36-e1da-44d5-90d8-d088898884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36CF8F-A00A-4521-AC0F-6AE6B08C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4d244-4805-4b2e-9015-24405143fb42"/>
    <ds:schemaRef ds:uri="361e8c36-e1da-44d5-90d8-d0888988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federica.onofri2</dc:creator>
  <cp:lastModifiedBy>Isabella A. Notarnicola</cp:lastModifiedBy>
  <cp:revision>3</cp:revision>
  <cp:lastPrinted>2010-03-26T11:42:00Z</cp:lastPrinted>
  <dcterms:created xsi:type="dcterms:W3CDTF">2023-09-20T09:41:00Z</dcterms:created>
  <dcterms:modified xsi:type="dcterms:W3CDTF">2023-09-20T09:41:00Z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</Properties>
</file>